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AFFA" w14:textId="7C24350B" w:rsidR="00562868" w:rsidRDefault="001445CA" w:rsidP="00562868">
      <w:pPr>
        <w:pStyle w:val="01Titel"/>
      </w:pPr>
      <w:r w:rsidRPr="001445CA">
        <w:rPr>
          <w:highlight w:val="yellow"/>
        </w:rPr>
        <w:fldChar w:fldCharType="begin"/>
      </w:r>
      <w:r w:rsidRPr="001445CA">
        <w:rPr>
          <w:highlight w:val="yellow"/>
        </w:rPr>
        <w:instrText xml:space="preserve"> MACROBUTTON NoMac</w:instrText>
      </w:r>
      <w:r w:rsidRPr="001445CA">
        <w:rPr>
          <w:highlight w:val="yellow"/>
        </w:rPr>
        <w:fldChar w:fldCharType="end"/>
      </w:r>
      <w:bookmarkStart w:id="0" w:name="_GoBack"/>
      <w:r w:rsidR="00562868" w:rsidRPr="00562868">
        <w:t>Samenlevingscontract ontbinden voorbeeldbrief</w:t>
      </w:r>
      <w:bookmarkEnd w:id="0"/>
    </w:p>
    <w:p w14:paraId="4222DAAC" w14:textId="77777777" w:rsidR="00AC4257" w:rsidRDefault="00AC4257" w:rsidP="00AC4257">
      <w:pPr>
        <w:pStyle w:val="05Artikeltekst"/>
        <w:pBdr>
          <w:bottom w:val="single" w:sz="4" w:space="1" w:color="auto"/>
        </w:pBdr>
        <w:rPr>
          <w:b/>
          <w:u w:val="single"/>
        </w:rPr>
      </w:pPr>
    </w:p>
    <w:p w14:paraId="247A20A6" w14:textId="77777777" w:rsidR="00562868" w:rsidRPr="00D51602" w:rsidRDefault="00562868" w:rsidP="00562868">
      <w:pPr>
        <w:pStyle w:val="05Artikeltekst"/>
      </w:pPr>
      <w:r w:rsidRPr="00562868">
        <w:rPr>
          <w:b/>
          <w:u w:val="single"/>
        </w:rPr>
        <w:t xml:space="preserve">Let op: </w:t>
      </w:r>
      <w:r w:rsidRPr="00562868">
        <w:br/>
      </w:r>
      <w:r>
        <w:t>Verstuur de brief</w:t>
      </w:r>
      <w:r w:rsidRPr="00562868">
        <w:t xml:space="preserve"> aangetekend </w:t>
      </w:r>
      <w:r>
        <w:t xml:space="preserve">op </w:t>
      </w:r>
      <w:r w:rsidRPr="00562868">
        <w:t>met ontvangstbevestiging.</w:t>
      </w:r>
      <w:r>
        <w:t xml:space="preserve"> </w:t>
      </w:r>
      <w:r w:rsidRPr="00562868">
        <w:t xml:space="preserve">Maak </w:t>
      </w:r>
      <w:r>
        <w:t xml:space="preserve">tevens </w:t>
      </w:r>
      <w:r w:rsidRPr="00562868">
        <w:t xml:space="preserve">een kopie van je brief </w:t>
      </w:r>
      <w:r>
        <w:t>en</w:t>
      </w:r>
      <w:r w:rsidRPr="00562868">
        <w:t xml:space="preserve"> ontvangstbevestiging en </w:t>
      </w:r>
      <w:r>
        <w:t>verzoek</w:t>
      </w:r>
      <w:r w:rsidRPr="00562868">
        <w:t xml:space="preserve"> </w:t>
      </w:r>
      <w:r>
        <w:t>de</w:t>
      </w:r>
      <w:r w:rsidRPr="00562868">
        <w:t xml:space="preserve"> notaris of </w:t>
      </w:r>
      <w:r>
        <w:t>deze</w:t>
      </w:r>
      <w:r w:rsidRPr="00562868">
        <w:t xml:space="preserve"> </w:t>
      </w:r>
      <w:r>
        <w:t>aan</w:t>
      </w:r>
      <w:r w:rsidRPr="00562868">
        <w:t xml:space="preserve"> het dossier </w:t>
      </w:r>
      <w:r>
        <w:t>toe te voegen.</w:t>
      </w:r>
    </w:p>
    <w:p w14:paraId="57B70CFD" w14:textId="77777777" w:rsidR="00562868" w:rsidRPr="00562868" w:rsidRDefault="00562868" w:rsidP="00AC4257">
      <w:pPr>
        <w:pStyle w:val="01Titel"/>
        <w:pBdr>
          <w:top w:val="single" w:sz="4" w:space="1" w:color="auto"/>
        </w:pBdr>
      </w:pPr>
    </w:p>
    <w:p w14:paraId="5886FC29" w14:textId="154C7D46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jouw</w:t>
      </w:r>
      <w:proofErr w:type="gramEnd"/>
      <w:r w:rsidR="00AC4257">
        <w:t xml:space="preserve"> voor</w:t>
      </w:r>
      <w:r w:rsidRPr="00562868">
        <w:t xml:space="preserve">, </w:t>
      </w:r>
      <w:r w:rsidR="00AC4257">
        <w:t>en</w:t>
      </w:r>
      <w:r w:rsidRPr="00562868">
        <w:t xml:space="preserve"> achternaam]</w:t>
      </w:r>
    </w:p>
    <w:p w14:paraId="27D9D071" w14:textId="142EF871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adres</w:t>
      </w:r>
      <w:proofErr w:type="gramEnd"/>
      <w:r w:rsidRPr="00562868">
        <w:t>]</w:t>
      </w:r>
    </w:p>
    <w:p w14:paraId="2A36D24F" w14:textId="6CF19049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postcode</w:t>
      </w:r>
      <w:proofErr w:type="gramEnd"/>
      <w:r w:rsidRPr="00562868">
        <w:t xml:space="preserve"> + woonplaats]</w:t>
      </w:r>
    </w:p>
    <w:p w14:paraId="68FDD56C" w14:textId="77777777" w:rsidR="00562868" w:rsidRDefault="00562868" w:rsidP="00562868">
      <w:pPr>
        <w:pStyle w:val="Hoofdtekst"/>
      </w:pPr>
    </w:p>
    <w:p w14:paraId="1052815A" w14:textId="77777777" w:rsidR="00562868" w:rsidRPr="00562868" w:rsidRDefault="00562868" w:rsidP="00562868">
      <w:pPr>
        <w:pStyle w:val="Hoofdtekst"/>
      </w:pPr>
    </w:p>
    <w:p w14:paraId="0A392A9F" w14:textId="7573ED61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woonplaats</w:t>
      </w:r>
      <w:proofErr w:type="gramEnd"/>
      <w:r w:rsidRPr="00562868">
        <w:t>], [datum]</w:t>
      </w:r>
    </w:p>
    <w:p w14:paraId="4E24D108" w14:textId="77777777" w:rsidR="00562868" w:rsidRPr="00562868" w:rsidRDefault="00562868" w:rsidP="00562868">
      <w:pPr>
        <w:pStyle w:val="Hoofdtekst"/>
      </w:pPr>
    </w:p>
    <w:p w14:paraId="48392526" w14:textId="77777777" w:rsidR="00562868" w:rsidRDefault="00562868" w:rsidP="00562868">
      <w:pPr>
        <w:pStyle w:val="Hoofdtekst"/>
      </w:pPr>
    </w:p>
    <w:p w14:paraId="5352F945" w14:textId="5C3D1E58" w:rsidR="00562868" w:rsidRDefault="00562868" w:rsidP="00562868">
      <w:pPr>
        <w:pStyle w:val="Hoofdtekst"/>
      </w:pPr>
      <w:r>
        <w:t>Betreft: ontbinden samenlevingscontract</w:t>
      </w:r>
    </w:p>
    <w:p w14:paraId="3131BD6F" w14:textId="77777777" w:rsidR="00562868" w:rsidRDefault="00562868" w:rsidP="00562868">
      <w:pPr>
        <w:pStyle w:val="Hoofdtekst"/>
      </w:pPr>
    </w:p>
    <w:p w14:paraId="2FC1F9B3" w14:textId="77777777" w:rsidR="00562868" w:rsidRDefault="00562868" w:rsidP="00562868">
      <w:pPr>
        <w:pStyle w:val="Hoofdtekst"/>
      </w:pPr>
    </w:p>
    <w:p w14:paraId="606EE43C" w14:textId="1F6D561F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="00AC4257">
        <w:t>voor</w:t>
      </w:r>
      <w:proofErr w:type="gramEnd"/>
      <w:r w:rsidRPr="00562868">
        <w:t xml:space="preserve">, </w:t>
      </w:r>
      <w:r w:rsidR="00AC4257">
        <w:t>en</w:t>
      </w:r>
      <w:r w:rsidRPr="00562868">
        <w:t xml:space="preserve"> achternaam</w:t>
      </w:r>
      <w:r>
        <w:t xml:space="preserve"> partner</w:t>
      </w:r>
      <w:r w:rsidRPr="00562868">
        <w:t>]</w:t>
      </w:r>
    </w:p>
    <w:p w14:paraId="1936BAED" w14:textId="77777777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adres</w:t>
      </w:r>
      <w:proofErr w:type="gramEnd"/>
      <w:r w:rsidRPr="00562868">
        <w:t>]</w:t>
      </w:r>
    </w:p>
    <w:p w14:paraId="63ADC381" w14:textId="77777777" w:rsidR="00562868" w:rsidRPr="00562868" w:rsidRDefault="00562868" w:rsidP="00562868">
      <w:pPr>
        <w:pStyle w:val="Hoofdtekst"/>
      </w:pPr>
      <w:r w:rsidRPr="00562868">
        <w:t>[</w:t>
      </w:r>
      <w:proofErr w:type="gramStart"/>
      <w:r w:rsidRPr="00562868">
        <w:t>postcode</w:t>
      </w:r>
      <w:proofErr w:type="gramEnd"/>
      <w:r w:rsidRPr="00562868">
        <w:t xml:space="preserve"> + woonplaats]</w:t>
      </w:r>
    </w:p>
    <w:p w14:paraId="69D9B7D9" w14:textId="77777777" w:rsidR="00562868" w:rsidRDefault="00562868" w:rsidP="00562868">
      <w:pPr>
        <w:pStyle w:val="Hoofdtekst"/>
      </w:pPr>
    </w:p>
    <w:p w14:paraId="3F9518CD" w14:textId="77777777" w:rsidR="00562868" w:rsidRDefault="00562868" w:rsidP="00562868">
      <w:pPr>
        <w:pStyle w:val="Hoofdtekst"/>
      </w:pPr>
    </w:p>
    <w:p w14:paraId="7B669B65" w14:textId="5E2A4AF5" w:rsidR="00562868" w:rsidRPr="00AC4257" w:rsidRDefault="00562868" w:rsidP="00562868">
      <w:pPr>
        <w:pStyle w:val="Hoofdtekst"/>
        <w:rPr>
          <w:b/>
          <w:u w:val="single"/>
        </w:rPr>
      </w:pPr>
      <w:r w:rsidRPr="00AC4257">
        <w:rPr>
          <w:b/>
          <w:u w:val="single"/>
        </w:rPr>
        <w:t xml:space="preserve">Verstuurd </w:t>
      </w:r>
      <w:r w:rsidR="00AC4257">
        <w:rPr>
          <w:b/>
          <w:u w:val="single"/>
        </w:rPr>
        <w:t>per</w:t>
      </w:r>
      <w:r w:rsidRPr="00AC4257">
        <w:rPr>
          <w:b/>
          <w:u w:val="single"/>
        </w:rPr>
        <w:t xml:space="preserve"> aangetekende post</w:t>
      </w:r>
    </w:p>
    <w:p w14:paraId="1E5698AE" w14:textId="77777777" w:rsidR="00562868" w:rsidRPr="00562868" w:rsidRDefault="00562868" w:rsidP="00562868">
      <w:pPr>
        <w:pStyle w:val="Hoofdtekst"/>
      </w:pPr>
    </w:p>
    <w:p w14:paraId="7B2C172F" w14:textId="77777777" w:rsidR="00562868" w:rsidRDefault="00562868" w:rsidP="00562868">
      <w:pPr>
        <w:pStyle w:val="Hoofdtekst"/>
      </w:pPr>
    </w:p>
    <w:p w14:paraId="2481EE3E" w14:textId="5A9CCDB9" w:rsidR="00562868" w:rsidRDefault="00562868" w:rsidP="00562868">
      <w:pPr>
        <w:pStyle w:val="05Artikeltekst"/>
      </w:pPr>
      <w:r>
        <w:t xml:space="preserve">Beste </w:t>
      </w:r>
      <w:r>
        <w:t>[</w:t>
      </w:r>
      <w:r w:rsidR="00AC4257">
        <w:t xml:space="preserve">voornaam </w:t>
      </w:r>
      <w:r>
        <w:t>partner</w:t>
      </w:r>
      <w:r>
        <w:t>]</w:t>
      </w:r>
      <w:r w:rsidRPr="00562868">
        <w:t>, </w:t>
      </w:r>
    </w:p>
    <w:p w14:paraId="07024554" w14:textId="352E33DC" w:rsidR="00562868" w:rsidRDefault="00562868" w:rsidP="00562868">
      <w:pPr>
        <w:pStyle w:val="Hoofdtekst"/>
      </w:pPr>
      <w:r>
        <w:t>Met dit schrijven zeg ik per o</w:t>
      </w:r>
      <w:r w:rsidRPr="00562868">
        <w:t>mgaande ons samenlevingscontract</w:t>
      </w:r>
      <w:r>
        <w:t xml:space="preserve"> op</w:t>
      </w:r>
      <w:r w:rsidRPr="00562868">
        <w:t>,</w:t>
      </w:r>
      <w:r>
        <w:t xml:space="preserve"> zoals </w:t>
      </w:r>
      <w:r w:rsidRPr="00562868">
        <w:t>ver</w:t>
      </w:r>
      <w:r>
        <w:t>leden op [datum ondertekening samenlevingscontract] voor notaris [naam en woonplaats van de notaris].</w:t>
      </w:r>
    </w:p>
    <w:p w14:paraId="48883E3C" w14:textId="77777777" w:rsidR="00562868" w:rsidRDefault="00562868" w:rsidP="00562868">
      <w:pPr>
        <w:pStyle w:val="05Artikeltekst"/>
      </w:pPr>
      <w:r w:rsidRPr="00562868">
        <w:t>Met vriendelijke groet, </w:t>
      </w:r>
    </w:p>
    <w:p w14:paraId="7D88C7AE" w14:textId="77777777" w:rsidR="00562868" w:rsidRDefault="00562868" w:rsidP="00562868">
      <w:pPr>
        <w:pStyle w:val="05Artikeltekst"/>
      </w:pPr>
    </w:p>
    <w:p w14:paraId="79FEB295" w14:textId="6243A252" w:rsidR="00DC6420" w:rsidRPr="00D51602" w:rsidRDefault="00562868" w:rsidP="00562868">
      <w:pPr>
        <w:pStyle w:val="05Artikeltekst"/>
      </w:pPr>
      <w:r>
        <w:t>[jouw naam]</w:t>
      </w:r>
      <w:r w:rsidRPr="00562868">
        <w:br/>
        <w:t> </w:t>
      </w:r>
      <w:r w:rsidRPr="00562868">
        <w:br/>
      </w:r>
      <w:r w:rsidRPr="00562868">
        <w:br/>
      </w:r>
    </w:p>
    <w:sectPr w:rsidR="00DC6420" w:rsidRPr="00D51602" w:rsidSect="00501D8C">
      <w:headerReference w:type="even" r:id="rId8"/>
      <w:headerReference w:type="default" r:id="rId9"/>
      <w:footerReference w:type="even" r:id="rId10"/>
      <w:pgSz w:w="11900" w:h="16840"/>
      <w:pgMar w:top="1744" w:right="1410" w:bottom="1701" w:left="1560" w:header="709" w:footer="1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1DD9" w14:textId="77777777" w:rsidR="00D1649C" w:rsidRDefault="00D1649C">
      <w:r>
        <w:separator/>
      </w:r>
    </w:p>
  </w:endnote>
  <w:endnote w:type="continuationSeparator" w:id="0">
    <w:p w14:paraId="6D95F310" w14:textId="77777777" w:rsidR="00D1649C" w:rsidRDefault="00D1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72A3" w14:textId="77777777" w:rsidR="00C61B3E" w:rsidRDefault="00C61B3E" w:rsidP="00B76E1B">
    <w:pPr>
      <w:pStyle w:val="Kop-envoettekst"/>
      <w:tabs>
        <w:tab w:val="clear" w:pos="9632"/>
        <w:tab w:val="right" w:pos="8930"/>
      </w:tabs>
      <w:rPr>
        <w:rFonts w:ascii="Times New Roman" w:eastAsia="Times New Roman" w:hAnsi="Times New Roman"/>
        <w:color w:val="auto"/>
      </w:rPr>
    </w:pPr>
    <w:r>
      <w:t>Paraaf man ____    paraaf vrouw ____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562868">
      <w:rPr>
        <w:noProof/>
      </w:rPr>
      <w:t>2</w:t>
    </w:r>
    <w:r>
      <w:fldChar w:fldCharType="end"/>
    </w:r>
    <w:r>
      <w:t xml:space="preserve"> van </w:t>
    </w:r>
    <w:r w:rsidR="00D1649C">
      <w:fldChar w:fldCharType="begin"/>
    </w:r>
    <w:r w:rsidR="00D1649C">
      <w:instrText xml:space="preserve"> NUMPAGES </w:instrText>
    </w:r>
    <w:r w:rsidR="00D1649C">
      <w:fldChar w:fldCharType="separate"/>
    </w:r>
    <w:r w:rsidR="00562868">
      <w:rPr>
        <w:noProof/>
      </w:rPr>
      <w:t>2</w:t>
    </w:r>
    <w:r w:rsidR="00D164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222B" w14:textId="77777777" w:rsidR="00D1649C" w:rsidRDefault="00D1649C">
      <w:r>
        <w:separator/>
      </w:r>
    </w:p>
  </w:footnote>
  <w:footnote w:type="continuationSeparator" w:id="0">
    <w:p w14:paraId="693AC078" w14:textId="77777777" w:rsidR="00D1649C" w:rsidRDefault="00D16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59DA" w14:textId="70BCB280" w:rsidR="00501D8C" w:rsidRDefault="00501D8C" w:rsidP="00501D8C">
    <w:pPr>
      <w:pStyle w:val="Koptekst"/>
      <w:tabs>
        <w:tab w:val="clear" w:pos="4320"/>
      </w:tabs>
      <w:jc w:val="center"/>
      <w:rPr>
        <w:rFonts w:ascii="American Typewriter Condensed" w:hAnsi="American Typewriter Condensed"/>
        <w:sz w:val="15"/>
      </w:rPr>
    </w:pPr>
    <w:r>
      <w:rPr>
        <w:noProof/>
        <w:lang w:val="nl-NL" w:eastAsia="nl-NL"/>
      </w:rPr>
      <w:drawing>
        <wp:inline distT="0" distB="0" distL="0" distR="0" wp14:anchorId="1218BF14" wp14:editId="5A672F5E">
          <wp:extent cx="1558626" cy="295200"/>
          <wp:effectExtent l="0" t="0" r="0" b="0"/>
          <wp:docPr id="1" name="Afbeelding 1" descr="Grafisch%20ontwerp/logo_gecertificeerde_mediator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sch%20ontwerp/logo_gecertificeerde_mediato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58" cy="30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ED310" w14:textId="7B7254B3" w:rsidR="00B76E1B" w:rsidRPr="00501D8C" w:rsidRDefault="00501D8C" w:rsidP="00501D8C">
    <w:pPr>
      <w:pStyle w:val="Koptekst"/>
      <w:pBdr>
        <w:bottom w:val="single" w:sz="4" w:space="1" w:color="auto"/>
      </w:pBdr>
      <w:tabs>
        <w:tab w:val="clear" w:pos="4320"/>
      </w:tabs>
      <w:jc w:val="center"/>
    </w:pPr>
    <w:r w:rsidRPr="00501D8C">
      <w:rPr>
        <w:rFonts w:ascii="American Typewriter Condensed" w:hAnsi="American Typewriter Condensed"/>
        <w:sz w:val="15"/>
      </w:rPr>
      <w:t>AAN DIT VOORBEELD ECHTSCHEIDINGSCONVENANT KUNNEN GEEN RECHTEN WORDEN ONTLEEND. COPYRIGHT GECERTIFICEERDEMEDIATORS.NL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4276" w14:textId="77777777" w:rsidR="00501D8C" w:rsidRDefault="00501D8C" w:rsidP="00501D8C">
    <w:pPr>
      <w:pStyle w:val="Koptekst"/>
      <w:tabs>
        <w:tab w:val="clear" w:pos="4320"/>
      </w:tabs>
      <w:jc w:val="center"/>
      <w:rPr>
        <w:rFonts w:ascii="American Typewriter Condensed" w:hAnsi="American Typewriter Condensed"/>
        <w:sz w:val="15"/>
      </w:rPr>
    </w:pPr>
    <w:r>
      <w:rPr>
        <w:noProof/>
        <w:lang w:val="nl-NL" w:eastAsia="nl-NL"/>
      </w:rPr>
      <w:drawing>
        <wp:inline distT="0" distB="0" distL="0" distR="0" wp14:anchorId="1CAADCAF" wp14:editId="61E0F585">
          <wp:extent cx="1558626" cy="295200"/>
          <wp:effectExtent l="0" t="0" r="0" b="0"/>
          <wp:docPr id="2" name="Afbeelding 2" descr="Grafisch%20ontwerp/logo_gecertificeerde_mediator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sch%20ontwerp/logo_gecertificeerde_mediato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58" cy="30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08B3F" w14:textId="30167C5B" w:rsidR="00501D8C" w:rsidRPr="00501D8C" w:rsidRDefault="00501D8C" w:rsidP="00501D8C">
    <w:pPr>
      <w:pStyle w:val="Koptekst"/>
      <w:pBdr>
        <w:bottom w:val="single" w:sz="4" w:space="1" w:color="auto"/>
      </w:pBdr>
      <w:tabs>
        <w:tab w:val="clear" w:pos="4320"/>
      </w:tabs>
      <w:jc w:val="center"/>
    </w:pPr>
    <w:r w:rsidRPr="00501D8C">
      <w:rPr>
        <w:rFonts w:ascii="American Typewriter Condensed" w:hAnsi="American Typewriter Condensed"/>
        <w:sz w:val="15"/>
      </w:rPr>
      <w:t xml:space="preserve">AAN </w:t>
    </w:r>
    <w:r w:rsidR="00562868">
      <w:rPr>
        <w:rFonts w:ascii="American Typewriter Condensed" w:hAnsi="American Typewriter Condensed"/>
        <w:sz w:val="15"/>
      </w:rPr>
      <w:t>DEZE</w:t>
    </w:r>
    <w:r w:rsidRPr="00501D8C">
      <w:rPr>
        <w:rFonts w:ascii="American Typewriter Condensed" w:hAnsi="American Typewriter Condensed"/>
        <w:sz w:val="15"/>
      </w:rPr>
      <w:t xml:space="preserve"> VOORBEELD</w:t>
    </w:r>
    <w:r w:rsidR="00562868">
      <w:rPr>
        <w:rFonts w:ascii="American Typewriter Condensed" w:hAnsi="American Typewriter Condensed"/>
        <w:sz w:val="15"/>
      </w:rPr>
      <w:t>BRIEF</w:t>
    </w:r>
    <w:r w:rsidRPr="00501D8C">
      <w:rPr>
        <w:rFonts w:ascii="American Typewriter Condensed" w:hAnsi="American Typewriter Condensed"/>
        <w:sz w:val="15"/>
      </w:rPr>
      <w:t xml:space="preserve"> KUNNEN GEEN RECHTEN WORDEN ONTLEEND. COPYRIGHT GECERTIFICEERDEMEDIATORS.NL</w:t>
    </w:r>
  </w:p>
  <w:p w14:paraId="2CA55BA9" w14:textId="77777777" w:rsidR="00501D8C" w:rsidRDefault="00501D8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8ED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646"/>
        </w:tabs>
        <w:ind w:left="646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646"/>
        </w:tabs>
        <w:ind w:left="646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FE664772"/>
    <w:lvl w:ilvl="0">
      <w:start w:val="1"/>
      <w:numFmt w:val="decimal"/>
      <w:pStyle w:val="Artikelkop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pStyle w:val="Artikeltekst"/>
      <w:isLgl/>
      <w:lvlText w:val="%1.%2."/>
      <w:lvlJc w:val="left"/>
      <w:pPr>
        <w:tabs>
          <w:tab w:val="num" w:pos="648"/>
        </w:tabs>
        <w:ind w:left="648" w:firstLine="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935BF2"/>
    <w:multiLevelType w:val="hybridMultilevel"/>
    <w:tmpl w:val="2DD0EBF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7947460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646"/>
        </w:tabs>
        <w:ind w:left="646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8456E15"/>
    <w:multiLevelType w:val="hybridMultilevel"/>
    <w:tmpl w:val="D7661FC6"/>
    <w:lvl w:ilvl="0" w:tplc="EF9A9B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0CB5"/>
    <w:multiLevelType w:val="hybridMultilevel"/>
    <w:tmpl w:val="5EF2E9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A66C5E"/>
    <w:multiLevelType w:val="hybridMultilevel"/>
    <w:tmpl w:val="3F38C170"/>
    <w:lvl w:ilvl="0" w:tplc="0413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38723555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646"/>
        </w:tabs>
        <w:ind w:left="646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3BD75BFB"/>
    <w:multiLevelType w:val="hybridMultilevel"/>
    <w:tmpl w:val="D2966F9E"/>
    <w:lvl w:ilvl="0" w:tplc="16FADE66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6005"/>
    <w:multiLevelType w:val="multilevel"/>
    <w:tmpl w:val="C91E3F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51E425D"/>
    <w:multiLevelType w:val="multilevel"/>
    <w:tmpl w:val="4E36EE1E"/>
    <w:lvl w:ilvl="0">
      <w:start w:val="1"/>
      <w:numFmt w:val="decimal"/>
      <w:lvlText w:val="%1"/>
      <w:lvlJc w:val="left"/>
      <w:pPr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232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5">
    <w:nsid w:val="53110CE2"/>
    <w:multiLevelType w:val="hybridMultilevel"/>
    <w:tmpl w:val="0ECABCD6"/>
    <w:lvl w:ilvl="0" w:tplc="FE44441A">
      <w:numFmt w:val="bullet"/>
      <w:lvlText w:val=""/>
      <w:lvlJc w:val="left"/>
      <w:pPr>
        <w:ind w:left="1786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5C125EC1"/>
    <w:multiLevelType w:val="hybridMultilevel"/>
    <w:tmpl w:val="A6163C94"/>
    <w:lvl w:ilvl="0" w:tplc="04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65180AA5"/>
    <w:multiLevelType w:val="multilevel"/>
    <w:tmpl w:val="2C6CB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9A5D1C"/>
    <w:multiLevelType w:val="multilevel"/>
    <w:tmpl w:val="9C7E3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24236C"/>
    <w:multiLevelType w:val="hybridMultilevel"/>
    <w:tmpl w:val="D854C782"/>
    <w:lvl w:ilvl="0" w:tplc="865CF32C">
      <w:start w:val="1"/>
      <w:numFmt w:val="upperLetter"/>
      <w:lvlText w:val="%1."/>
      <w:lvlJc w:val="left"/>
      <w:pPr>
        <w:ind w:left="720" w:hanging="360"/>
      </w:pPr>
    </w:lvl>
    <w:lvl w:ilvl="1" w:tplc="66541FE6">
      <w:start w:val="1"/>
      <w:numFmt w:val="bullet"/>
      <w:pStyle w:val="Lij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7719D"/>
    <w:multiLevelType w:val="hybridMultilevel"/>
    <w:tmpl w:val="0DDACCBA"/>
    <w:lvl w:ilvl="0" w:tplc="865CF32C">
      <w:start w:val="1"/>
      <w:numFmt w:val="upperLetter"/>
      <w:pStyle w:val="03Opsomming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737A"/>
    <w:multiLevelType w:val="hybridMultilevel"/>
    <w:tmpl w:val="D24C25B2"/>
    <w:lvl w:ilvl="0" w:tplc="E9EA6944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AE905D1"/>
    <w:multiLevelType w:val="multilevel"/>
    <w:tmpl w:val="3AA64EF8"/>
    <w:lvl w:ilvl="0">
      <w:start w:val="1"/>
      <w:numFmt w:val="decimal"/>
      <w:pStyle w:val="04Artikelkop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E7812E6"/>
    <w:multiLevelType w:val="hybridMultilevel"/>
    <w:tmpl w:val="807224A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1"/>
  </w:num>
  <w:num w:numId="15">
    <w:abstractNumId w:val="20"/>
  </w:num>
  <w:num w:numId="16">
    <w:abstractNumId w:val="14"/>
  </w:num>
  <w:num w:numId="17">
    <w:abstractNumId w:val="22"/>
  </w:num>
  <w:num w:numId="18">
    <w:abstractNumId w:val="19"/>
  </w:num>
  <w:num w:numId="19">
    <w:abstractNumId w:val="20"/>
    <w:lvlOverride w:ilvl="0">
      <w:startOverride w:val="1"/>
    </w:lvlOverride>
  </w:num>
  <w:num w:numId="20">
    <w:abstractNumId w:val="18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 w:numId="25">
    <w:abstractNumId w:val="8"/>
  </w:num>
  <w:num w:numId="26">
    <w:abstractNumId w:val="1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andaard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A"/>
    <w:rsid w:val="00001916"/>
    <w:rsid w:val="00001AE8"/>
    <w:rsid w:val="00016FF9"/>
    <w:rsid w:val="00023F46"/>
    <w:rsid w:val="00040ED5"/>
    <w:rsid w:val="00063A75"/>
    <w:rsid w:val="00066DE1"/>
    <w:rsid w:val="000A5169"/>
    <w:rsid w:val="000A7455"/>
    <w:rsid w:val="000D79F0"/>
    <w:rsid w:val="000E0ED7"/>
    <w:rsid w:val="00101CC8"/>
    <w:rsid w:val="0010499C"/>
    <w:rsid w:val="00105288"/>
    <w:rsid w:val="00134BED"/>
    <w:rsid w:val="001403CC"/>
    <w:rsid w:val="001445CA"/>
    <w:rsid w:val="00153E38"/>
    <w:rsid w:val="001605F0"/>
    <w:rsid w:val="00173291"/>
    <w:rsid w:val="001812E8"/>
    <w:rsid w:val="001B2573"/>
    <w:rsid w:val="001C0C7F"/>
    <w:rsid w:val="001C7490"/>
    <w:rsid w:val="001E185D"/>
    <w:rsid w:val="001F278A"/>
    <w:rsid w:val="00216095"/>
    <w:rsid w:val="00231D95"/>
    <w:rsid w:val="00252EEF"/>
    <w:rsid w:val="00260D35"/>
    <w:rsid w:val="0026242E"/>
    <w:rsid w:val="00264A9A"/>
    <w:rsid w:val="00272E95"/>
    <w:rsid w:val="0028098A"/>
    <w:rsid w:val="002848DB"/>
    <w:rsid w:val="00290317"/>
    <w:rsid w:val="00296D41"/>
    <w:rsid w:val="002A46D0"/>
    <w:rsid w:val="002A7FAD"/>
    <w:rsid w:val="002B43C8"/>
    <w:rsid w:val="002B6D1D"/>
    <w:rsid w:val="002D3439"/>
    <w:rsid w:val="002D7CD7"/>
    <w:rsid w:val="002E32CF"/>
    <w:rsid w:val="002E7C13"/>
    <w:rsid w:val="002F713F"/>
    <w:rsid w:val="00304216"/>
    <w:rsid w:val="003143A8"/>
    <w:rsid w:val="0032770B"/>
    <w:rsid w:val="00330878"/>
    <w:rsid w:val="003330E7"/>
    <w:rsid w:val="003344A8"/>
    <w:rsid w:val="0034627F"/>
    <w:rsid w:val="00346621"/>
    <w:rsid w:val="00355000"/>
    <w:rsid w:val="0035664C"/>
    <w:rsid w:val="003568EE"/>
    <w:rsid w:val="00363A62"/>
    <w:rsid w:val="003736A4"/>
    <w:rsid w:val="00391574"/>
    <w:rsid w:val="003A4385"/>
    <w:rsid w:val="003D3331"/>
    <w:rsid w:val="003E05DD"/>
    <w:rsid w:val="003E61D0"/>
    <w:rsid w:val="003E711E"/>
    <w:rsid w:val="00415A29"/>
    <w:rsid w:val="00423856"/>
    <w:rsid w:val="004331B8"/>
    <w:rsid w:val="004443C8"/>
    <w:rsid w:val="00480FEC"/>
    <w:rsid w:val="0048666D"/>
    <w:rsid w:val="00496619"/>
    <w:rsid w:val="004B01A7"/>
    <w:rsid w:val="004D520B"/>
    <w:rsid w:val="004D6DD7"/>
    <w:rsid w:val="00501D8C"/>
    <w:rsid w:val="00507264"/>
    <w:rsid w:val="00511BAB"/>
    <w:rsid w:val="005142B9"/>
    <w:rsid w:val="00515227"/>
    <w:rsid w:val="0051673F"/>
    <w:rsid w:val="00544CA4"/>
    <w:rsid w:val="005573CF"/>
    <w:rsid w:val="00562868"/>
    <w:rsid w:val="00565669"/>
    <w:rsid w:val="00586464"/>
    <w:rsid w:val="005905CE"/>
    <w:rsid w:val="005A6F4B"/>
    <w:rsid w:val="005D68E1"/>
    <w:rsid w:val="005F31E5"/>
    <w:rsid w:val="005F79C0"/>
    <w:rsid w:val="00607E1D"/>
    <w:rsid w:val="00610B3C"/>
    <w:rsid w:val="00613DCD"/>
    <w:rsid w:val="00624136"/>
    <w:rsid w:val="006333FD"/>
    <w:rsid w:val="0063437F"/>
    <w:rsid w:val="0065717A"/>
    <w:rsid w:val="0067248C"/>
    <w:rsid w:val="006730F2"/>
    <w:rsid w:val="00685CE2"/>
    <w:rsid w:val="00685E1E"/>
    <w:rsid w:val="006C56AF"/>
    <w:rsid w:val="006F1A5B"/>
    <w:rsid w:val="006F36DF"/>
    <w:rsid w:val="00713059"/>
    <w:rsid w:val="00716998"/>
    <w:rsid w:val="00717A7A"/>
    <w:rsid w:val="00742774"/>
    <w:rsid w:val="00742A7C"/>
    <w:rsid w:val="007430E8"/>
    <w:rsid w:val="007569D0"/>
    <w:rsid w:val="00774636"/>
    <w:rsid w:val="007848A4"/>
    <w:rsid w:val="00792F09"/>
    <w:rsid w:val="00795237"/>
    <w:rsid w:val="007C1F60"/>
    <w:rsid w:val="007C289F"/>
    <w:rsid w:val="007C3263"/>
    <w:rsid w:val="007C5BCA"/>
    <w:rsid w:val="0080043D"/>
    <w:rsid w:val="00806ED9"/>
    <w:rsid w:val="008079D0"/>
    <w:rsid w:val="00810006"/>
    <w:rsid w:val="0083020C"/>
    <w:rsid w:val="00830995"/>
    <w:rsid w:val="00847C3B"/>
    <w:rsid w:val="00847E2B"/>
    <w:rsid w:val="00851F73"/>
    <w:rsid w:val="0087481E"/>
    <w:rsid w:val="00876E9C"/>
    <w:rsid w:val="00882004"/>
    <w:rsid w:val="008A3DB0"/>
    <w:rsid w:val="008A6329"/>
    <w:rsid w:val="008B4655"/>
    <w:rsid w:val="008C490B"/>
    <w:rsid w:val="008D24AC"/>
    <w:rsid w:val="008D4620"/>
    <w:rsid w:val="008F3824"/>
    <w:rsid w:val="008F4E91"/>
    <w:rsid w:val="0092021C"/>
    <w:rsid w:val="009227E5"/>
    <w:rsid w:val="0092461D"/>
    <w:rsid w:val="00941496"/>
    <w:rsid w:val="00941B19"/>
    <w:rsid w:val="009460B3"/>
    <w:rsid w:val="00947162"/>
    <w:rsid w:val="009810E8"/>
    <w:rsid w:val="00986C38"/>
    <w:rsid w:val="00997E6A"/>
    <w:rsid w:val="009A46D6"/>
    <w:rsid w:val="009A5AC5"/>
    <w:rsid w:val="009B09C2"/>
    <w:rsid w:val="009B290A"/>
    <w:rsid w:val="009D24D4"/>
    <w:rsid w:val="00A06804"/>
    <w:rsid w:val="00A14C16"/>
    <w:rsid w:val="00A376B4"/>
    <w:rsid w:val="00A37744"/>
    <w:rsid w:val="00A4171A"/>
    <w:rsid w:val="00A44021"/>
    <w:rsid w:val="00A4641C"/>
    <w:rsid w:val="00A5312A"/>
    <w:rsid w:val="00A57BE4"/>
    <w:rsid w:val="00A77E01"/>
    <w:rsid w:val="00A90C1C"/>
    <w:rsid w:val="00AA2617"/>
    <w:rsid w:val="00AC3FBA"/>
    <w:rsid w:val="00AC4257"/>
    <w:rsid w:val="00AC6C61"/>
    <w:rsid w:val="00AD6077"/>
    <w:rsid w:val="00AD7BE7"/>
    <w:rsid w:val="00AE2AE2"/>
    <w:rsid w:val="00AE41C2"/>
    <w:rsid w:val="00AF0D70"/>
    <w:rsid w:val="00AF2257"/>
    <w:rsid w:val="00AF6F27"/>
    <w:rsid w:val="00B21DBC"/>
    <w:rsid w:val="00B22CAD"/>
    <w:rsid w:val="00B66A5C"/>
    <w:rsid w:val="00B76E1B"/>
    <w:rsid w:val="00B91A84"/>
    <w:rsid w:val="00BA0728"/>
    <w:rsid w:val="00BA3985"/>
    <w:rsid w:val="00BA3A30"/>
    <w:rsid w:val="00BF7EF4"/>
    <w:rsid w:val="00C074AD"/>
    <w:rsid w:val="00C17A32"/>
    <w:rsid w:val="00C21F94"/>
    <w:rsid w:val="00C25F55"/>
    <w:rsid w:val="00C26C87"/>
    <w:rsid w:val="00C5283D"/>
    <w:rsid w:val="00C61B3E"/>
    <w:rsid w:val="00C73268"/>
    <w:rsid w:val="00C74AF7"/>
    <w:rsid w:val="00C77207"/>
    <w:rsid w:val="00C77323"/>
    <w:rsid w:val="00C945C5"/>
    <w:rsid w:val="00C955A5"/>
    <w:rsid w:val="00CB6955"/>
    <w:rsid w:val="00CC16EC"/>
    <w:rsid w:val="00CC1BA1"/>
    <w:rsid w:val="00CC203C"/>
    <w:rsid w:val="00CD6E81"/>
    <w:rsid w:val="00CF1FE2"/>
    <w:rsid w:val="00D0064D"/>
    <w:rsid w:val="00D1649C"/>
    <w:rsid w:val="00D248D8"/>
    <w:rsid w:val="00D30C3C"/>
    <w:rsid w:val="00D36AB5"/>
    <w:rsid w:val="00D50A58"/>
    <w:rsid w:val="00D51602"/>
    <w:rsid w:val="00D61C46"/>
    <w:rsid w:val="00D63627"/>
    <w:rsid w:val="00D82A3B"/>
    <w:rsid w:val="00D86AD3"/>
    <w:rsid w:val="00D909FE"/>
    <w:rsid w:val="00D91353"/>
    <w:rsid w:val="00DC3721"/>
    <w:rsid w:val="00DC6420"/>
    <w:rsid w:val="00DE720A"/>
    <w:rsid w:val="00E04405"/>
    <w:rsid w:val="00E04A0C"/>
    <w:rsid w:val="00E1130A"/>
    <w:rsid w:val="00E14A5C"/>
    <w:rsid w:val="00E15FAC"/>
    <w:rsid w:val="00E276C5"/>
    <w:rsid w:val="00E30FC5"/>
    <w:rsid w:val="00E37D02"/>
    <w:rsid w:val="00E4104F"/>
    <w:rsid w:val="00E42DD8"/>
    <w:rsid w:val="00E50D43"/>
    <w:rsid w:val="00E627F4"/>
    <w:rsid w:val="00E62884"/>
    <w:rsid w:val="00E63850"/>
    <w:rsid w:val="00E644E9"/>
    <w:rsid w:val="00E740AE"/>
    <w:rsid w:val="00EB46B2"/>
    <w:rsid w:val="00EB515B"/>
    <w:rsid w:val="00EC0146"/>
    <w:rsid w:val="00EC163B"/>
    <w:rsid w:val="00EC1F84"/>
    <w:rsid w:val="00ED3291"/>
    <w:rsid w:val="00ED432B"/>
    <w:rsid w:val="00EE149C"/>
    <w:rsid w:val="00EE26AD"/>
    <w:rsid w:val="00EE650F"/>
    <w:rsid w:val="00EF4B77"/>
    <w:rsid w:val="00F45F8C"/>
    <w:rsid w:val="00F52D0B"/>
    <w:rsid w:val="00F73E95"/>
    <w:rsid w:val="00F82989"/>
    <w:rsid w:val="00FA230F"/>
    <w:rsid w:val="00FA4CA8"/>
    <w:rsid w:val="00FC55E9"/>
    <w:rsid w:val="00FE1777"/>
    <w:rsid w:val="00FE2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237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715683"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Teken"/>
    <w:uiPriority w:val="9"/>
    <w:rsid w:val="00DE720A"/>
    <w:pPr>
      <w:keepNext/>
      <w:keepLines/>
      <w:spacing w:after="120" w:line="276" w:lineRule="auto"/>
      <w:contextualSpacing/>
      <w:jc w:val="both"/>
      <w:outlineLvl w:val="0"/>
    </w:pPr>
    <w:rPr>
      <w:rFonts w:asciiTheme="majorHAnsi" w:eastAsiaTheme="minorEastAsia" w:hAnsiTheme="majorHAnsi" w:cstheme="minorBidi"/>
      <w:b/>
      <w:sz w:val="22"/>
      <w:szCs w:val="20"/>
      <w:lang w:val="nl-NL" w:eastAsia="ja-JP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DE720A"/>
    <w:pPr>
      <w:keepNext/>
      <w:keepLines/>
      <w:pBdr>
        <w:bottom w:val="single" w:sz="4" w:space="1" w:color="71A0DC" w:themeColor="text2" w:themeTint="7F"/>
      </w:pBdr>
      <w:spacing w:before="200" w:after="100"/>
      <w:ind w:left="3024" w:hanging="864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2"/>
      <w:szCs w:val="20"/>
      <w:lang w:val="en-GB" w:eastAsia="ja-JP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DE720A"/>
    <w:pPr>
      <w:keepNext/>
      <w:keepLines/>
      <w:pBdr>
        <w:bottom w:val="single" w:sz="4" w:space="1" w:color="548DD4" w:themeColor="text2" w:themeTint="99"/>
      </w:pBdr>
      <w:spacing w:before="200" w:after="100"/>
      <w:ind w:left="3168" w:hanging="1008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2"/>
      <w:szCs w:val="20"/>
      <w:lang w:val="en-GB" w:eastAsia="ja-JP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DE720A"/>
    <w:pPr>
      <w:keepNext/>
      <w:keepLines/>
      <w:pBdr>
        <w:bottom w:val="dotted" w:sz="8" w:space="1" w:color="938953" w:themeColor="background2" w:themeShade="7F"/>
      </w:pBdr>
      <w:spacing w:before="200" w:after="100" w:line="276" w:lineRule="auto"/>
      <w:ind w:left="3312" w:hanging="1152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2"/>
      <w:szCs w:val="20"/>
      <w:lang w:val="en-GB" w:eastAsia="ja-JP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DE720A"/>
    <w:pPr>
      <w:keepNext/>
      <w:keepLines/>
      <w:pBdr>
        <w:bottom w:val="dotted" w:sz="8" w:space="1" w:color="938953" w:themeColor="background2" w:themeShade="7F"/>
      </w:pBdr>
      <w:spacing w:before="200" w:after="100"/>
      <w:ind w:left="3456" w:hanging="1296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GB" w:eastAsia="ja-JP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DE720A"/>
    <w:pPr>
      <w:keepNext/>
      <w:keepLines/>
      <w:spacing w:before="200" w:after="60"/>
      <w:ind w:left="3600" w:hanging="1440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GB" w:eastAsia="ja-JP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715683"/>
    <w:pPr>
      <w:tabs>
        <w:tab w:val="right" w:pos="9632"/>
      </w:tabs>
      <w:jc w:val="right"/>
    </w:pPr>
    <w:rPr>
      <w:rFonts w:ascii="Calibri" w:eastAsia="ヒラギノ角ゴ Pro W3" w:hAnsi="Calibri"/>
      <w:color w:val="000000"/>
      <w:lang w:eastAsia="nl-NL"/>
    </w:rPr>
  </w:style>
  <w:style w:type="paragraph" w:customStyle="1" w:styleId="Kop11">
    <w:name w:val="Kop 11"/>
    <w:next w:val="Artikeltekst"/>
    <w:rsid w:val="00EA5288"/>
    <w:pPr>
      <w:keepNext/>
      <w:spacing w:after="360"/>
      <w:outlineLvl w:val="0"/>
    </w:pPr>
    <w:rPr>
      <w:rFonts w:ascii="Calibri Bold" w:eastAsia="ヒラギノ角ゴ Pro W3" w:hAnsi="Calibri Bold"/>
      <w:color w:val="000000"/>
      <w:sz w:val="32"/>
      <w:lang w:eastAsia="nl-NL"/>
    </w:rPr>
  </w:style>
  <w:style w:type="paragraph" w:customStyle="1" w:styleId="Artikeltekst">
    <w:name w:val="Artikeltekst"/>
    <w:rsid w:val="00412FF9"/>
    <w:pPr>
      <w:keepNext/>
      <w:keepLines/>
      <w:numPr>
        <w:ilvl w:val="1"/>
        <w:numId w:val="4"/>
      </w:numPr>
      <w:suppressLineNumber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120" w:line="288" w:lineRule="auto"/>
      <w:ind w:hanging="648"/>
    </w:pPr>
    <w:rPr>
      <w:rFonts w:ascii="Calibri" w:eastAsia="ヒラギノ角ゴ Pro W3" w:hAnsi="Calibri"/>
      <w:color w:val="000000"/>
      <w:sz w:val="22"/>
      <w:lang w:eastAsia="nl-NL"/>
    </w:rPr>
  </w:style>
  <w:style w:type="paragraph" w:customStyle="1" w:styleId="Kop21">
    <w:name w:val="Kop 21"/>
    <w:next w:val="Artikeltekst"/>
    <w:rsid w:val="00715683"/>
    <w:pPr>
      <w:keepNext/>
      <w:spacing w:before="400" w:after="360"/>
      <w:outlineLvl w:val="1"/>
    </w:pPr>
    <w:rPr>
      <w:rFonts w:ascii="Calibri Bold" w:eastAsia="ヒラギノ角ゴ Pro W3" w:hAnsi="Calibri Bold"/>
      <w:color w:val="000000"/>
      <w:sz w:val="22"/>
      <w:lang w:eastAsia="nl-NL"/>
    </w:rPr>
  </w:style>
  <w:style w:type="paragraph" w:customStyle="1" w:styleId="Hoofdtekst">
    <w:name w:val="Hoofdtekst"/>
    <w:rsid w:val="00562868"/>
    <w:pPr>
      <w:spacing w:after="120" w:line="288" w:lineRule="auto"/>
      <w:contextualSpacing/>
    </w:pPr>
    <w:rPr>
      <w:rFonts w:ascii="Calibri" w:eastAsia="ヒラギノ角ゴ Pro W3" w:hAnsi="Calibri"/>
      <w:color w:val="000000"/>
      <w:sz w:val="22"/>
      <w:lang w:eastAsia="nl-NL"/>
    </w:rPr>
  </w:style>
  <w:style w:type="paragraph" w:customStyle="1" w:styleId="Artikelkop">
    <w:name w:val="Artikelkop"/>
    <w:next w:val="Artikeltekst"/>
    <w:rsid w:val="00AE2556"/>
    <w:pPr>
      <w:keepNext/>
      <w:keepLines/>
      <w:numPr>
        <w:numId w:val="4"/>
      </w:numPr>
      <w:suppressLineNumbers/>
      <w:tabs>
        <w:tab w:val="clear" w:pos="360"/>
        <w:tab w:val="num" w:pos="646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spacing w:before="240" w:after="120" w:line="288" w:lineRule="auto"/>
      <w:ind w:left="646" w:hanging="646"/>
      <w:outlineLvl w:val="2"/>
    </w:pPr>
    <w:rPr>
      <w:rFonts w:ascii="Calibri" w:eastAsia="ヒラギノ角ゴ Pro W3" w:hAnsi="Calibri"/>
      <w:b/>
      <w:color w:val="000000"/>
      <w:sz w:val="22"/>
      <w:lang w:eastAsia="nl-NL"/>
    </w:rPr>
  </w:style>
  <w:style w:type="numbering" w:customStyle="1" w:styleId="kopartikel">
    <w:name w:val="kop artikel"/>
    <w:rsid w:val="00715683"/>
  </w:style>
  <w:style w:type="paragraph" w:customStyle="1" w:styleId="Tussenkop">
    <w:name w:val="Tussenkop"/>
    <w:next w:val="Artikeltekst"/>
    <w:rsid w:val="00EA5288"/>
    <w:pPr>
      <w:keepNext/>
      <w:spacing w:before="240" w:after="240" w:line="336" w:lineRule="auto"/>
      <w:outlineLvl w:val="3"/>
    </w:pPr>
    <w:rPr>
      <w:rFonts w:ascii="Calibri Bold" w:eastAsia="ヒラギノ角ゴ Pro W3" w:hAnsi="Calibri Bold"/>
      <w:b/>
      <w:color w:val="000000"/>
      <w:sz w:val="22"/>
      <w:lang w:eastAsia="nl-NL"/>
    </w:rPr>
  </w:style>
  <w:style w:type="paragraph" w:styleId="Ballontekst">
    <w:name w:val="Balloon Text"/>
    <w:basedOn w:val="Standaard"/>
    <w:semiHidden/>
    <w:rsid w:val="008B5E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156C6"/>
    <w:rPr>
      <w:rFonts w:ascii="Calibri" w:hAnsi="Calibri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rsid w:val="009E5433"/>
    <w:rPr>
      <w:sz w:val="16"/>
      <w:szCs w:val="16"/>
    </w:rPr>
  </w:style>
  <w:style w:type="paragraph" w:styleId="Tekstopmerking">
    <w:name w:val="annotation text"/>
    <w:basedOn w:val="Standaard"/>
    <w:link w:val="TekstopmerkingTeken"/>
    <w:rsid w:val="009E5433"/>
    <w:rPr>
      <w:sz w:val="20"/>
      <w:szCs w:val="20"/>
    </w:rPr>
  </w:style>
  <w:style w:type="character" w:customStyle="1" w:styleId="TekstopmerkingTeken">
    <w:name w:val="Tekst opmerking Teken"/>
    <w:link w:val="Tekstopmerking"/>
    <w:rsid w:val="009E5433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9E5433"/>
    <w:rPr>
      <w:b/>
      <w:bCs/>
    </w:rPr>
  </w:style>
  <w:style w:type="character" w:customStyle="1" w:styleId="OnderwerpvanopmerkingTeken">
    <w:name w:val="Onderwerp van opmerking Teken"/>
    <w:link w:val="Onderwerpvanopmerking"/>
    <w:rsid w:val="009E5433"/>
    <w:rPr>
      <w:b/>
      <w:bCs/>
      <w:lang w:val="en-US" w:eastAsia="en-US"/>
    </w:rPr>
  </w:style>
  <w:style w:type="paragraph" w:customStyle="1" w:styleId="TABEL">
    <w:name w:val="TABEL"/>
    <w:basedOn w:val="Hoofdtekst"/>
    <w:qFormat/>
    <w:rsid w:val="006156C6"/>
    <w:pPr>
      <w:keepNext/>
      <w:keepLines/>
      <w:suppressLineNumber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eastAsia="Times New Roman"/>
      <w:b/>
      <w:color w:val="auto"/>
      <w:sz w:val="18"/>
    </w:rPr>
  </w:style>
  <w:style w:type="paragraph" w:styleId="Lijst">
    <w:name w:val="List"/>
    <w:basedOn w:val="Artikeltekst"/>
    <w:rsid w:val="00A14C16"/>
    <w:pPr>
      <w:numPr>
        <w:numId w:val="18"/>
      </w:numPr>
      <w:ind w:left="1434" w:hanging="357"/>
      <w:contextualSpacing/>
    </w:pPr>
  </w:style>
  <w:style w:type="paragraph" w:customStyle="1" w:styleId="Opsomming">
    <w:name w:val="Opsomming"/>
    <w:basedOn w:val="Artikeltekst"/>
    <w:qFormat/>
    <w:rsid w:val="00B65FC9"/>
    <w:pPr>
      <w:numPr>
        <w:ilvl w:val="0"/>
        <w:numId w:val="7"/>
      </w:numPr>
      <w:ind w:left="1134" w:hanging="397"/>
    </w:pPr>
  </w:style>
  <w:style w:type="paragraph" w:styleId="Koptekst">
    <w:name w:val="header"/>
    <w:basedOn w:val="Standaard"/>
    <w:link w:val="KoptekstTeken"/>
    <w:rsid w:val="00C73268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rsid w:val="00C73268"/>
    <w:rPr>
      <w:sz w:val="24"/>
      <w:szCs w:val="24"/>
      <w:lang w:val="en-US"/>
    </w:rPr>
  </w:style>
  <w:style w:type="paragraph" w:styleId="Voettekst">
    <w:name w:val="footer"/>
    <w:basedOn w:val="Standaard"/>
    <w:link w:val="VoettekstTeken"/>
    <w:rsid w:val="00C73268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rsid w:val="00C73268"/>
    <w:rPr>
      <w:sz w:val="24"/>
      <w:szCs w:val="24"/>
      <w:lang w:val="en-US"/>
    </w:rPr>
  </w:style>
  <w:style w:type="character" w:customStyle="1" w:styleId="Kop1Teken">
    <w:name w:val="Kop 1 Teken"/>
    <w:basedOn w:val="Standaardalinea-lettertype"/>
    <w:link w:val="Kop1"/>
    <w:uiPriority w:val="9"/>
    <w:rsid w:val="00DE720A"/>
    <w:rPr>
      <w:rFonts w:asciiTheme="majorHAnsi" w:eastAsiaTheme="minorEastAsia" w:hAnsiTheme="majorHAnsi" w:cstheme="minorBidi"/>
      <w:b/>
      <w:sz w:val="22"/>
      <w:lang w:eastAsia="ja-JP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DE72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2"/>
      <w:lang w:val="en-GB" w:eastAsia="ja-JP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DE720A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2"/>
      <w:lang w:val="en-GB" w:eastAsia="ja-JP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DE72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2"/>
      <w:lang w:val="en-GB" w:eastAsia="ja-JP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DE72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GB" w:eastAsia="ja-JP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DE72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GB" w:eastAsia="ja-JP"/>
    </w:rPr>
  </w:style>
  <w:style w:type="paragraph" w:customStyle="1" w:styleId="01Titel">
    <w:name w:val="01 Titel"/>
    <w:basedOn w:val="Standaard"/>
    <w:qFormat/>
    <w:rsid w:val="00DE720A"/>
    <w:pPr>
      <w:spacing w:after="360" w:line="288" w:lineRule="auto"/>
    </w:pPr>
    <w:rPr>
      <w:rFonts w:asciiTheme="majorHAnsi" w:eastAsiaTheme="majorEastAsia" w:hAnsiTheme="majorHAnsi" w:cstheme="majorBidi"/>
      <w:b/>
      <w:bCs/>
      <w:spacing w:val="5"/>
      <w:sz w:val="32"/>
      <w:szCs w:val="32"/>
      <w:lang w:val="nl-NL" w:eastAsia="ja-JP"/>
    </w:rPr>
  </w:style>
  <w:style w:type="paragraph" w:customStyle="1" w:styleId="02Tussenkop">
    <w:name w:val="02 Tussenkop"/>
    <w:basedOn w:val="Kop1"/>
    <w:qFormat/>
    <w:rsid w:val="00DE720A"/>
    <w:pPr>
      <w:spacing w:before="240"/>
    </w:pPr>
  </w:style>
  <w:style w:type="paragraph" w:styleId="Lijstalinea">
    <w:name w:val="List Paragraph"/>
    <w:basedOn w:val="Standaard"/>
    <w:uiPriority w:val="34"/>
    <w:qFormat/>
    <w:rsid w:val="00DE720A"/>
    <w:pPr>
      <w:keepNext/>
      <w:keepLines/>
      <w:spacing w:after="120" w:line="276" w:lineRule="auto"/>
      <w:ind w:left="3232"/>
      <w:contextualSpacing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val="en-GB" w:eastAsia="ja-JP"/>
    </w:rPr>
  </w:style>
  <w:style w:type="paragraph" w:customStyle="1" w:styleId="03Opsommingletters">
    <w:name w:val="03 Opsomming letters"/>
    <w:basedOn w:val="Kop1"/>
    <w:qFormat/>
    <w:rsid w:val="00DE720A"/>
    <w:pPr>
      <w:numPr>
        <w:numId w:val="15"/>
      </w:numPr>
      <w:ind w:left="426" w:hanging="426"/>
      <w:contextualSpacing w:val="0"/>
    </w:pPr>
    <w:rPr>
      <w:b w:val="0"/>
    </w:rPr>
  </w:style>
  <w:style w:type="paragraph" w:customStyle="1" w:styleId="04Artikelkop">
    <w:name w:val="04 Artikelkop"/>
    <w:autoRedefine/>
    <w:qFormat/>
    <w:rsid w:val="00DE720A"/>
    <w:pPr>
      <w:numPr>
        <w:numId w:val="17"/>
      </w:numPr>
      <w:spacing w:before="240" w:after="240" w:line="288" w:lineRule="auto"/>
    </w:pPr>
    <w:rPr>
      <w:rFonts w:asciiTheme="majorHAnsi" w:eastAsiaTheme="minorEastAsia" w:hAnsiTheme="majorHAnsi" w:cstheme="minorBidi"/>
      <w:b/>
      <w:i/>
      <w:sz w:val="22"/>
      <w:lang w:eastAsia="ja-JP"/>
    </w:rPr>
  </w:style>
  <w:style w:type="paragraph" w:customStyle="1" w:styleId="05Artikeltekst">
    <w:name w:val="05 Artikeltekst"/>
    <w:autoRedefine/>
    <w:qFormat/>
    <w:rsid w:val="00562868"/>
    <w:pPr>
      <w:spacing w:after="160"/>
    </w:pPr>
    <w:rPr>
      <w:rFonts w:asciiTheme="majorHAnsi" w:eastAsiaTheme="minorEastAsia" w:hAnsiTheme="majorHAnsi" w:cstheme="minorBidi"/>
      <w:sz w:val="22"/>
      <w:lang w:eastAsia="ja-JP"/>
    </w:rPr>
  </w:style>
  <w:style w:type="paragraph" w:styleId="Revisie">
    <w:name w:val="Revision"/>
    <w:hidden/>
    <w:rsid w:val="00EE26AD"/>
    <w:rPr>
      <w:sz w:val="24"/>
      <w:szCs w:val="24"/>
      <w:lang w:val="en-US"/>
    </w:rPr>
  </w:style>
  <w:style w:type="paragraph" w:styleId="Plattetekstinspringen">
    <w:name w:val="Body Text Indent"/>
    <w:basedOn w:val="Standaard"/>
    <w:link w:val="PlattetekstinspringenTeken"/>
    <w:rsid w:val="001445CA"/>
    <w:pPr>
      <w:tabs>
        <w:tab w:val="left" w:pos="360"/>
      </w:tabs>
      <w:ind w:left="360"/>
    </w:pPr>
    <w:rPr>
      <w:rFonts w:ascii="Arial" w:hAnsi="Arial" w:cs="Arial"/>
      <w:lang w:val="nl-NL" w:eastAsia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1445CA"/>
    <w:rPr>
      <w:rFonts w:ascii="Arial" w:hAnsi="Arial" w:cs="Arial"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Teken"/>
    <w:rsid w:val="001445CA"/>
    <w:pPr>
      <w:tabs>
        <w:tab w:val="left" w:pos="360"/>
      </w:tabs>
      <w:ind w:left="360" w:hanging="360"/>
    </w:pPr>
    <w:rPr>
      <w:rFonts w:ascii="Arial" w:hAnsi="Arial" w:cs="Arial"/>
      <w:lang w:val="nl-NL" w:eastAsia="nl-NL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1445CA"/>
    <w:rPr>
      <w:rFonts w:ascii="Arial" w:hAnsi="Arial" w:cs="Arial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830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certificeerdemediators.nl/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certificeerdemediators.nl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D08D-5078-2643-B434-388DC038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660</Characters>
  <Application>Microsoft Macintosh Word</Application>
  <DocSecurity>0</DocSecurity>
  <Lines>11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Echtscheidingsconvenant</vt:lpstr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Echtscheidingsconvenant</dc:title>
  <dc:creator>PC2</dc:creator>
  <cp:lastModifiedBy>Microsoft Office-gebruiker</cp:lastModifiedBy>
  <cp:revision>2</cp:revision>
  <cp:lastPrinted>2014-08-28T10:17:00Z</cp:lastPrinted>
  <dcterms:created xsi:type="dcterms:W3CDTF">2018-03-07T08:47:00Z</dcterms:created>
  <dcterms:modified xsi:type="dcterms:W3CDTF">2018-03-07T08:47:00Z</dcterms:modified>
</cp:coreProperties>
</file>